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SKALICE</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21.02.2023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25.02.2019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učeničke marende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Bobis d.o.o. 88148846119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14.10.2019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 kn po učeničkoj marendi</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28.02.2020</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28.02.2020</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04/2020</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učeničke marende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Bobis d.o.o. 88148846119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školska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jedna marenda 6,5 kn</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19.02.2021</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18.01.2021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18/6/2021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29.767,00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3.869,71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33.636,71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32.407,27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05.05.2021</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05/2021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Ustanova za zapošljavanje, rad i profesionalnu rehabilitaciju osoba s invaliditetom DES, 114. Brigade 14taciju osoba s invaliditetom DES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01.09.2021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1/9/2021-23/12/2021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49.725,00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6.464,25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56.189,25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49.388,91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učeničke marende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Mlinar pekarska industrija d.o.o. 62296711978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 godina 2021/2022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24.06.2022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69.351,45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13.09.2022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Školske knjige - udžbenici i 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Školska knjiga d.d. 38967655335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91,92,93,94,95,96,97,98,99,132,148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4/40/2021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159.813,22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7.990,67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167.803,89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04.10.2021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167.803,89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Školske knjige - udžbenici i 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Profil Klett d.o.o 95803232921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106,107,108,109,110,135</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02/12/2021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58.252,17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2.912,61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61.164,78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02.12.2021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61.164,78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Školske knjige - udžbenici i radne bilježnice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ALFA d.d. 07189160632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24.08.2021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100,101,102,103,104,105,114</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01/9/2021</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98.157,19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4.907,86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103.065,05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01.09.2021</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103.065,05 HRK</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25.02.2022</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materijali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ALFA d.d. 07189160632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Narudžbenice 134,135,136,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jednokratno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45.013,74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2.250,66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47.264,40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Dodatni obrazovni materijali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Profil Klett d.o.o 95803232921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22.08.2022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Narudžbenica 138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1/9/2022</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10.578,47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528,94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11.107,41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29.08.2022</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20.02.2023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pripremljeni obroci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15894200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DES ustanova za zapošljavanje, rad i profesionalnu rehabilitaciju osoba s invaliditetom 23754648622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09.01.2023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Ugovor o kupoprodaji</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23/6/2023</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15.433,00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2.006,29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17.439,29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21.02.2023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21.02.2023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21.02.2023 09:16</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